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57A14F51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7711F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34.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1227D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515C7109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7711F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18 marca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1227D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424AFB95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227DB">
        <w:rPr>
          <w:rFonts w:ascii="Times New Roman" w:eastAsia="Times New Roman" w:hAnsi="Times New Roman" w:cs="Times New Roman"/>
          <w:b/>
          <w:lang w:eastAsia="pl-PL"/>
        </w:rPr>
        <w:t>Górzna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5D1A64A9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1227DB">
        <w:rPr>
          <w:rFonts w:ascii="Times New Roman" w:eastAsia="Times New Roman" w:hAnsi="Times New Roman" w:cs="Times New Roman"/>
          <w:sz w:val="24"/>
          <w:szCs w:val="24"/>
          <w:lang w:eastAsia="pl-PL"/>
        </w:rPr>
        <w:t>Górzna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568A514F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1227DB">
              <w:rPr>
                <w:rFonts w:ascii="Times New Roman" w:eastAsia="Times New Roman" w:hAnsi="Times New Roman" w:cs="Times New Roman"/>
                <w:b/>
                <w:lang w:eastAsia="pl-PL"/>
              </w:rPr>
              <w:t>GÓRZNA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1F186C5B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1227DB">
        <w:rPr>
          <w:rFonts w:ascii="Times New Roman" w:eastAsia="Times New Roman" w:hAnsi="Times New Roman" w:cs="Times New Roman"/>
          <w:b/>
          <w:lang w:eastAsia="pl-PL"/>
        </w:rPr>
        <w:t>GÓRZNA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35AB5AD0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1227DB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1227D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1227DB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1227D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227DB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7711F1"/>
    <w:rsid w:val="00904A67"/>
    <w:rsid w:val="0099631B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2022-03-18T09:16:00Z</dcterms:modified>
</cp:coreProperties>
</file>